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3B6C7" w14:textId="77777777" w:rsidR="007E5CEC" w:rsidRDefault="007E5CEC" w:rsidP="00D52ECF">
      <w:pPr>
        <w:widowControl w:val="0"/>
        <w:autoSpaceDE w:val="0"/>
        <w:autoSpaceDN w:val="0"/>
        <w:adjustRightInd w:val="0"/>
        <w:rPr>
          <w:rStyle w:val="Fett"/>
          <w:rFonts w:ascii="Arial" w:hAnsi="Arial" w:cs="Arial"/>
          <w:sz w:val="36"/>
        </w:rPr>
      </w:pPr>
    </w:p>
    <w:p w14:paraId="5E61BC80" w14:textId="21B5B4D5" w:rsidR="00D52ECF" w:rsidRPr="00724F95" w:rsidRDefault="00BF6FE0" w:rsidP="00D52EC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93939"/>
          <w:sz w:val="48"/>
        </w:rPr>
      </w:pPr>
      <w:r w:rsidRPr="00724F95">
        <w:rPr>
          <w:rStyle w:val="Fett"/>
          <w:rFonts w:ascii="Arial" w:hAnsi="Arial" w:cs="Arial"/>
          <w:sz w:val="36"/>
        </w:rPr>
        <w:t>(</w:t>
      </w:r>
      <w:r w:rsidRPr="00724F95">
        <w:rPr>
          <w:rStyle w:val="Fett"/>
          <w:rFonts w:ascii="Arial" w:hAnsi="Arial" w:cs="Arial"/>
          <w:sz w:val="36"/>
        </w:rPr>
        <w:t>Senior) Embedded Softwareentwickler (m/w</w:t>
      </w:r>
      <w:r w:rsidRPr="00724F95">
        <w:rPr>
          <w:rStyle w:val="Fett"/>
          <w:rFonts w:ascii="Arial" w:hAnsi="Arial" w:cs="Arial"/>
          <w:sz w:val="36"/>
        </w:rPr>
        <w:t>/d</w:t>
      </w:r>
      <w:r w:rsidRPr="00724F95">
        <w:rPr>
          <w:rStyle w:val="Fett"/>
          <w:rFonts w:ascii="Arial" w:hAnsi="Arial" w:cs="Arial"/>
          <w:sz w:val="36"/>
        </w:rPr>
        <w:t>) Elektrogeräte</w:t>
      </w:r>
      <w:r w:rsidRPr="00724F95">
        <w:rPr>
          <w:rFonts w:ascii="Arial" w:hAnsi="Arial" w:cs="Arial"/>
          <w:b/>
          <w:color w:val="393939"/>
          <w:sz w:val="48"/>
        </w:rPr>
        <w:t xml:space="preserve"> </w:t>
      </w:r>
    </w:p>
    <w:p w14:paraId="680BA79A" w14:textId="77777777" w:rsidR="00897A8F" w:rsidRPr="00724F95" w:rsidRDefault="00897A8F" w:rsidP="00BF6FE0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</w:rPr>
      </w:pPr>
    </w:p>
    <w:p w14:paraId="07EDE0B5" w14:textId="1EEF1AF9" w:rsidR="00902CA8" w:rsidRPr="00724F95" w:rsidRDefault="00487B5C" w:rsidP="00BF6FE0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</w:rPr>
      </w:pPr>
      <w:r w:rsidRPr="00724F95">
        <w:rPr>
          <w:rFonts w:ascii="Arial" w:hAnsi="Arial" w:cs="Arial"/>
          <w:color w:val="393939"/>
        </w:rPr>
        <w:t xml:space="preserve">Standort: </w:t>
      </w:r>
      <w:r w:rsidR="00C05134" w:rsidRPr="00724F95">
        <w:rPr>
          <w:rFonts w:ascii="Arial" w:hAnsi="Arial" w:cs="Arial"/>
          <w:color w:val="393939"/>
        </w:rPr>
        <w:t>Stuttgart</w:t>
      </w:r>
    </w:p>
    <w:p w14:paraId="5DC64ABE" w14:textId="042C6CEE" w:rsidR="00487B5C" w:rsidRPr="00724F95" w:rsidRDefault="00487B5C" w:rsidP="0084548A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</w:rPr>
      </w:pPr>
      <w:r w:rsidRPr="00724F95">
        <w:rPr>
          <w:rFonts w:ascii="Arial" w:hAnsi="Arial" w:cs="Arial"/>
          <w:color w:val="393939"/>
        </w:rPr>
        <w:t>Arbeitsvolumen: Vollzeit 40 h/Woche</w:t>
      </w:r>
    </w:p>
    <w:p w14:paraId="568695C4" w14:textId="375B8914" w:rsidR="00487B5C" w:rsidRPr="00724F95" w:rsidRDefault="00487B5C" w:rsidP="0084548A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</w:rPr>
      </w:pPr>
      <w:r w:rsidRPr="00724F95">
        <w:rPr>
          <w:rFonts w:ascii="Arial" w:hAnsi="Arial" w:cs="Arial"/>
          <w:color w:val="393939"/>
        </w:rPr>
        <w:t>Art der Anstellung: Direktvermittlung</w:t>
      </w:r>
    </w:p>
    <w:p w14:paraId="0F9FBAAC" w14:textId="77777777" w:rsidR="004334FD" w:rsidRPr="00724F95" w:rsidRDefault="004334FD" w:rsidP="0084548A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</w:rPr>
      </w:pPr>
    </w:p>
    <w:p w14:paraId="2B826B5D" w14:textId="77777777" w:rsidR="00897A8F" w:rsidRPr="00724F95" w:rsidRDefault="00897A8F" w:rsidP="0084548A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</w:rPr>
      </w:pPr>
    </w:p>
    <w:p w14:paraId="4BD23720" w14:textId="1BCC59CC" w:rsidR="00902CA8" w:rsidRPr="00724F95" w:rsidRDefault="00902CA8" w:rsidP="0084548A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</w:rPr>
      </w:pPr>
      <w:r w:rsidRPr="00724F95">
        <w:rPr>
          <w:rFonts w:ascii="Arial" w:hAnsi="Arial" w:cs="Arial"/>
          <w:color w:val="393939"/>
        </w:rPr>
        <w:t xml:space="preserve">Für unseren </w:t>
      </w:r>
      <w:r w:rsidR="00171F3A" w:rsidRPr="00724F95">
        <w:rPr>
          <w:rFonts w:ascii="Arial" w:hAnsi="Arial" w:cs="Arial"/>
          <w:color w:val="393939"/>
        </w:rPr>
        <w:t xml:space="preserve">Kunden </w:t>
      </w:r>
      <w:r w:rsidR="00F06B57" w:rsidRPr="00724F95">
        <w:rPr>
          <w:rFonts w:ascii="Arial" w:hAnsi="Arial" w:cs="Arial"/>
          <w:color w:val="393939"/>
        </w:rPr>
        <w:t>aus</w:t>
      </w:r>
      <w:r w:rsidRPr="00724F95">
        <w:rPr>
          <w:rFonts w:ascii="Arial" w:hAnsi="Arial" w:cs="Arial"/>
          <w:color w:val="393939"/>
        </w:rPr>
        <w:t xml:space="preserve"> </w:t>
      </w:r>
      <w:r w:rsidR="00C05134" w:rsidRPr="00724F95">
        <w:rPr>
          <w:rFonts w:ascii="Arial" w:hAnsi="Arial" w:cs="Arial"/>
          <w:color w:val="393939"/>
        </w:rPr>
        <w:t>Stuttgart</w:t>
      </w:r>
      <w:r w:rsidR="00DD0421" w:rsidRPr="00724F95">
        <w:rPr>
          <w:rFonts w:ascii="Arial" w:hAnsi="Arial" w:cs="Arial"/>
          <w:color w:val="393939"/>
        </w:rPr>
        <w:t xml:space="preserve"> </w:t>
      </w:r>
      <w:r w:rsidR="0067027C" w:rsidRPr="00724F95">
        <w:rPr>
          <w:rFonts w:ascii="Arial" w:hAnsi="Arial" w:cs="Arial"/>
          <w:color w:val="393939"/>
        </w:rPr>
        <w:t>suc</w:t>
      </w:r>
      <w:r w:rsidR="002C1DB8" w:rsidRPr="00724F95">
        <w:rPr>
          <w:rFonts w:ascii="Arial" w:hAnsi="Arial" w:cs="Arial"/>
          <w:color w:val="393939"/>
        </w:rPr>
        <w:t xml:space="preserve">hen wir ab sofort im Rahmen der </w:t>
      </w:r>
      <w:r w:rsidR="0067027C" w:rsidRPr="00724F95">
        <w:rPr>
          <w:rFonts w:ascii="Arial" w:hAnsi="Arial" w:cs="Arial"/>
          <w:color w:val="393939"/>
        </w:rPr>
        <w:t xml:space="preserve">Direktvermittlung einen </w:t>
      </w:r>
      <w:r w:rsidR="00C05134" w:rsidRPr="00724F95">
        <w:rPr>
          <w:rFonts w:ascii="Arial" w:hAnsi="Arial" w:cs="Arial"/>
          <w:color w:val="393939"/>
        </w:rPr>
        <w:t>Software Architekt</w:t>
      </w:r>
      <w:r w:rsidR="0067027C" w:rsidRPr="00724F95">
        <w:rPr>
          <w:rFonts w:ascii="Arial" w:hAnsi="Arial" w:cs="Arial"/>
          <w:color w:val="393939"/>
        </w:rPr>
        <w:t xml:space="preserve"> (m/w</w:t>
      </w:r>
      <w:r w:rsidR="00C05134" w:rsidRPr="00724F95">
        <w:rPr>
          <w:rFonts w:ascii="Arial" w:hAnsi="Arial" w:cs="Arial"/>
          <w:color w:val="393939"/>
        </w:rPr>
        <w:t>/d</w:t>
      </w:r>
      <w:r w:rsidR="0067027C" w:rsidRPr="00724F95">
        <w:rPr>
          <w:rFonts w:ascii="Arial" w:hAnsi="Arial" w:cs="Arial"/>
          <w:color w:val="393939"/>
        </w:rPr>
        <w:t>)</w:t>
      </w:r>
    </w:p>
    <w:p w14:paraId="1B4A6B3D" w14:textId="77777777" w:rsidR="00897A8F" w:rsidRPr="00724F95" w:rsidRDefault="00897A8F" w:rsidP="00BF6F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93939"/>
        </w:rPr>
      </w:pPr>
    </w:p>
    <w:p w14:paraId="1100D582" w14:textId="77777777" w:rsidR="00897A8F" w:rsidRPr="00724F95" w:rsidRDefault="00897A8F" w:rsidP="00BF6F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93939"/>
        </w:rPr>
      </w:pPr>
    </w:p>
    <w:p w14:paraId="736D43F0" w14:textId="77777777" w:rsidR="00BF6FE0" w:rsidRPr="00724F95" w:rsidRDefault="00BF6FE0" w:rsidP="00BF6F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93939"/>
        </w:rPr>
      </w:pPr>
      <w:r w:rsidRPr="00724F95">
        <w:rPr>
          <w:rFonts w:ascii="Arial" w:hAnsi="Arial" w:cs="Arial"/>
          <w:b/>
          <w:color w:val="393939"/>
        </w:rPr>
        <w:t>Ihre Aufgaben</w:t>
      </w:r>
    </w:p>
    <w:p w14:paraId="47FE94F5" w14:textId="77777777" w:rsidR="00BF6FE0" w:rsidRPr="00724F95" w:rsidRDefault="00BF6FE0" w:rsidP="00BF6FE0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</w:rPr>
      </w:pPr>
    </w:p>
    <w:p w14:paraId="41D44912" w14:textId="5A78B89A" w:rsidR="00BF6FE0" w:rsidRPr="00724F95" w:rsidRDefault="00897A8F" w:rsidP="00BF6FE0">
      <w:pPr>
        <w:pStyle w:val="Listenabsatz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393939"/>
        </w:rPr>
      </w:pPr>
      <w:r w:rsidRPr="00724F95">
        <w:rPr>
          <w:rFonts w:ascii="Arial" w:hAnsi="Arial" w:cs="Arial"/>
          <w:color w:val="393939"/>
        </w:rPr>
        <w:t>K</w:t>
      </w:r>
      <w:r w:rsidR="00BF6FE0" w:rsidRPr="00724F95">
        <w:rPr>
          <w:rFonts w:ascii="Arial" w:hAnsi="Arial" w:cs="Arial"/>
          <w:color w:val="393939"/>
        </w:rPr>
        <w:t xml:space="preserve">onzipieren, </w:t>
      </w:r>
      <w:r w:rsidRPr="00724F95">
        <w:rPr>
          <w:rFonts w:ascii="Arial" w:hAnsi="Arial" w:cs="Arial"/>
          <w:color w:val="393939"/>
        </w:rPr>
        <w:t>Erweitern und P</w:t>
      </w:r>
      <w:r w:rsidR="00BF6FE0" w:rsidRPr="00724F95">
        <w:rPr>
          <w:rFonts w:ascii="Arial" w:hAnsi="Arial" w:cs="Arial"/>
          <w:color w:val="393939"/>
        </w:rPr>
        <w:t xml:space="preserve">rogrammieren </w:t>
      </w:r>
      <w:r w:rsidRPr="00724F95">
        <w:rPr>
          <w:rFonts w:ascii="Arial" w:hAnsi="Arial" w:cs="Arial"/>
          <w:color w:val="393939"/>
        </w:rPr>
        <w:t xml:space="preserve">von </w:t>
      </w:r>
      <w:r w:rsidR="00BF6FE0" w:rsidRPr="00724F95">
        <w:rPr>
          <w:rFonts w:ascii="Arial" w:hAnsi="Arial" w:cs="Arial"/>
          <w:color w:val="393939"/>
        </w:rPr>
        <w:t>Embedded Software für Elektrogeräte</w:t>
      </w:r>
    </w:p>
    <w:p w14:paraId="08040D30" w14:textId="62C619CA" w:rsidR="00BF6FE0" w:rsidRPr="00724F95" w:rsidRDefault="00897A8F" w:rsidP="00BF6FE0">
      <w:pPr>
        <w:pStyle w:val="Listenabsatz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393939"/>
        </w:rPr>
      </w:pPr>
      <w:r w:rsidRPr="00724F95">
        <w:rPr>
          <w:rFonts w:ascii="Arial" w:hAnsi="Arial" w:cs="Arial"/>
          <w:color w:val="393939"/>
        </w:rPr>
        <w:t>R</w:t>
      </w:r>
      <w:r w:rsidR="00BF6FE0" w:rsidRPr="00724F95">
        <w:rPr>
          <w:rFonts w:ascii="Arial" w:hAnsi="Arial" w:cs="Arial"/>
          <w:color w:val="393939"/>
        </w:rPr>
        <w:t xml:space="preserve">ealisieren </w:t>
      </w:r>
      <w:r w:rsidRPr="00724F95">
        <w:rPr>
          <w:rFonts w:ascii="Arial" w:hAnsi="Arial" w:cs="Arial"/>
          <w:color w:val="393939"/>
        </w:rPr>
        <w:t xml:space="preserve">der </w:t>
      </w:r>
      <w:r w:rsidR="00BF6FE0" w:rsidRPr="00724F95">
        <w:rPr>
          <w:rFonts w:ascii="Arial" w:hAnsi="Arial" w:cs="Arial"/>
          <w:color w:val="393939"/>
        </w:rPr>
        <w:t>Inbetriebnahme und Absicherung der eingebetteten Systeme auf der dazugehörigen Hardware</w:t>
      </w:r>
    </w:p>
    <w:p w14:paraId="1E7A8F28" w14:textId="62DE7D61" w:rsidR="00BF6FE0" w:rsidRPr="00724F95" w:rsidRDefault="00897A8F" w:rsidP="00BF6FE0">
      <w:pPr>
        <w:pStyle w:val="Listenabsatz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393939"/>
        </w:rPr>
      </w:pPr>
      <w:r w:rsidRPr="00724F95">
        <w:rPr>
          <w:rFonts w:ascii="Arial" w:hAnsi="Arial" w:cs="Arial"/>
          <w:color w:val="393939"/>
        </w:rPr>
        <w:t>Unterstützung bei der</w:t>
      </w:r>
      <w:r w:rsidR="00BF6FE0" w:rsidRPr="00724F95">
        <w:rPr>
          <w:rFonts w:ascii="Arial" w:hAnsi="Arial" w:cs="Arial"/>
          <w:color w:val="393939"/>
        </w:rPr>
        <w:t xml:space="preserve"> Hardwareentwicklung an der Hardware-Software-Schnittstelle </w:t>
      </w:r>
    </w:p>
    <w:p w14:paraId="52E70FD1" w14:textId="7761CE35" w:rsidR="00BF6FE0" w:rsidRPr="00724F95" w:rsidRDefault="00897A8F" w:rsidP="001A0D5B">
      <w:pPr>
        <w:pStyle w:val="Listenabsatz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393939"/>
        </w:rPr>
      </w:pPr>
      <w:r w:rsidRPr="00724F95">
        <w:rPr>
          <w:rFonts w:ascii="Arial" w:hAnsi="Arial" w:cs="Arial"/>
          <w:color w:val="393939"/>
        </w:rPr>
        <w:t>Dokumentation und Abstimmung der</w:t>
      </w:r>
      <w:r w:rsidR="00BF6FE0" w:rsidRPr="00724F95">
        <w:rPr>
          <w:rFonts w:ascii="Arial" w:hAnsi="Arial" w:cs="Arial"/>
          <w:color w:val="393939"/>
        </w:rPr>
        <w:t xml:space="preserve"> Ergebnisse </w:t>
      </w:r>
    </w:p>
    <w:p w14:paraId="7E30B59F" w14:textId="77777777" w:rsidR="00897A8F" w:rsidRPr="00724F95" w:rsidRDefault="00897A8F" w:rsidP="00897A8F">
      <w:pPr>
        <w:pStyle w:val="Listenabsatz"/>
        <w:widowControl w:val="0"/>
        <w:autoSpaceDE w:val="0"/>
        <w:autoSpaceDN w:val="0"/>
        <w:adjustRightInd w:val="0"/>
        <w:rPr>
          <w:rFonts w:ascii="Arial" w:hAnsi="Arial" w:cs="Arial"/>
          <w:color w:val="393939"/>
        </w:rPr>
      </w:pPr>
    </w:p>
    <w:p w14:paraId="350A3853" w14:textId="77777777" w:rsidR="00897A8F" w:rsidRPr="00724F95" w:rsidRDefault="00897A8F" w:rsidP="00BF6F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93939"/>
        </w:rPr>
      </w:pPr>
    </w:p>
    <w:p w14:paraId="5216CF24" w14:textId="77777777" w:rsidR="00BF6FE0" w:rsidRPr="00724F95" w:rsidRDefault="00BF6FE0" w:rsidP="00BF6F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93939"/>
        </w:rPr>
      </w:pPr>
      <w:r w:rsidRPr="00724F95">
        <w:rPr>
          <w:rFonts w:ascii="Arial" w:hAnsi="Arial" w:cs="Arial"/>
          <w:b/>
          <w:color w:val="393939"/>
        </w:rPr>
        <w:t>Ihr Profil</w:t>
      </w:r>
    </w:p>
    <w:p w14:paraId="0CA54B55" w14:textId="77777777" w:rsidR="00BF6FE0" w:rsidRPr="00724F95" w:rsidRDefault="00BF6FE0" w:rsidP="00BF6FE0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</w:rPr>
      </w:pPr>
    </w:p>
    <w:p w14:paraId="5015693A" w14:textId="77777777" w:rsidR="00BF6FE0" w:rsidRPr="00724F95" w:rsidRDefault="00BF6FE0" w:rsidP="00BF6FE0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393939"/>
        </w:rPr>
      </w:pPr>
      <w:r w:rsidRPr="00724F95">
        <w:rPr>
          <w:rFonts w:ascii="Arial" w:hAnsi="Arial" w:cs="Arial"/>
          <w:color w:val="393939"/>
        </w:rPr>
        <w:t>Sie verfügen über ein abgeschlossenes Studium der Elektrotechnik, Informatik o.ä.</w:t>
      </w:r>
    </w:p>
    <w:p w14:paraId="6072A50B" w14:textId="77777777" w:rsidR="00BF6FE0" w:rsidRPr="00724F95" w:rsidRDefault="00BF6FE0" w:rsidP="00BF6FE0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393939"/>
        </w:rPr>
      </w:pPr>
      <w:r w:rsidRPr="00724F95">
        <w:rPr>
          <w:rFonts w:ascii="Arial" w:hAnsi="Arial" w:cs="Arial"/>
          <w:color w:val="393939"/>
        </w:rPr>
        <w:t>Sie besitzen fundierte Berufserfahrung und bringen Kenntnisse mit Cortex M0/M3 Mikrocontrollern und Echtzeitbetriebssystemen mit</w:t>
      </w:r>
    </w:p>
    <w:p w14:paraId="29328212" w14:textId="77777777" w:rsidR="00BF6FE0" w:rsidRPr="00724F95" w:rsidRDefault="00BF6FE0" w:rsidP="00BF6FE0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393939"/>
        </w:rPr>
      </w:pPr>
      <w:r w:rsidRPr="00724F95">
        <w:rPr>
          <w:rFonts w:ascii="Arial" w:hAnsi="Arial" w:cs="Arial"/>
          <w:color w:val="393939"/>
        </w:rPr>
        <w:t>Weiterhin ist Ihnen der Umgang mit Keil µVision IDE und Debugger sowie SVN vertraut</w:t>
      </w:r>
    </w:p>
    <w:p w14:paraId="11B4B5AC" w14:textId="77777777" w:rsidR="00BF6FE0" w:rsidRPr="00724F95" w:rsidRDefault="00BF6FE0" w:rsidP="00BF6FE0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393939"/>
        </w:rPr>
      </w:pPr>
      <w:r w:rsidRPr="00724F95">
        <w:rPr>
          <w:rFonts w:ascii="Arial" w:hAnsi="Arial" w:cs="Arial"/>
          <w:color w:val="393939"/>
        </w:rPr>
        <w:t xml:space="preserve">Sie arbeiteten bereits mit Messgeräten wie </w:t>
      </w:r>
      <w:proofErr w:type="spellStart"/>
      <w:r w:rsidRPr="00724F95">
        <w:rPr>
          <w:rFonts w:ascii="Arial" w:hAnsi="Arial" w:cs="Arial"/>
          <w:color w:val="393939"/>
        </w:rPr>
        <w:t>LogicAnalyer</w:t>
      </w:r>
      <w:proofErr w:type="spellEnd"/>
      <w:r w:rsidRPr="00724F95">
        <w:rPr>
          <w:rFonts w:ascii="Arial" w:hAnsi="Arial" w:cs="Arial"/>
          <w:color w:val="393939"/>
        </w:rPr>
        <w:t xml:space="preserve">, Oszilloskop </w:t>
      </w:r>
      <w:proofErr w:type="spellStart"/>
      <w:r w:rsidRPr="00724F95">
        <w:rPr>
          <w:rFonts w:ascii="Arial" w:hAnsi="Arial" w:cs="Arial"/>
          <w:color w:val="393939"/>
        </w:rPr>
        <w:t>usw</w:t>
      </w:r>
      <w:proofErr w:type="spellEnd"/>
    </w:p>
    <w:p w14:paraId="4824F017" w14:textId="6AF79E09" w:rsidR="00DD0421" w:rsidRPr="00724F95" w:rsidRDefault="00BF6FE0" w:rsidP="00C07C23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393939"/>
        </w:rPr>
      </w:pPr>
      <w:r w:rsidRPr="00724F95">
        <w:rPr>
          <w:rFonts w:ascii="Arial" w:hAnsi="Arial" w:cs="Arial"/>
          <w:color w:val="393939"/>
        </w:rPr>
        <w:t xml:space="preserve">Gute Deutsch- und Englischkenntnisse </w:t>
      </w:r>
    </w:p>
    <w:p w14:paraId="3542A538" w14:textId="77777777" w:rsidR="008814F4" w:rsidRPr="00724F95" w:rsidRDefault="008814F4" w:rsidP="008552D0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</w:rPr>
      </w:pPr>
    </w:p>
    <w:p w14:paraId="58C936E6" w14:textId="77777777" w:rsidR="008814F4" w:rsidRPr="00724F95" w:rsidRDefault="008814F4" w:rsidP="008552D0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</w:rPr>
      </w:pPr>
    </w:p>
    <w:p w14:paraId="3C1E336A" w14:textId="77777777" w:rsidR="00724F95" w:rsidRPr="00724F95" w:rsidRDefault="00707A73" w:rsidP="008552D0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</w:rPr>
      </w:pPr>
      <w:r w:rsidRPr="00724F95">
        <w:rPr>
          <w:rFonts w:ascii="Arial" w:hAnsi="Arial" w:cs="Arial"/>
          <w:color w:val="393939"/>
        </w:rPr>
        <w:t xml:space="preserve">Sie haben Interesse an </w:t>
      </w:r>
      <w:r w:rsidR="008E3FD4" w:rsidRPr="00724F95">
        <w:rPr>
          <w:rFonts w:ascii="Arial" w:hAnsi="Arial" w:cs="Arial"/>
          <w:color w:val="393939"/>
        </w:rPr>
        <w:t>dieser Position</w:t>
      </w:r>
      <w:r w:rsidR="009F38AE" w:rsidRPr="00724F95">
        <w:rPr>
          <w:rFonts w:ascii="Arial" w:hAnsi="Arial" w:cs="Arial"/>
          <w:color w:val="393939"/>
        </w:rPr>
        <w:t>?</w:t>
      </w:r>
      <w:r w:rsidR="008122DB" w:rsidRPr="00724F95">
        <w:rPr>
          <w:rFonts w:ascii="Arial" w:hAnsi="Arial" w:cs="Arial"/>
          <w:color w:val="393939"/>
        </w:rPr>
        <w:t xml:space="preserve"> </w:t>
      </w:r>
    </w:p>
    <w:p w14:paraId="75517CEC" w14:textId="6DA74405" w:rsidR="008E3FD4" w:rsidRPr="00724F95" w:rsidRDefault="00E00EB5" w:rsidP="008552D0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</w:rPr>
      </w:pPr>
      <w:bookmarkStart w:id="0" w:name="_GoBack"/>
      <w:bookmarkEnd w:id="0"/>
      <w:r w:rsidRPr="00724F95">
        <w:rPr>
          <w:rFonts w:ascii="Arial" w:hAnsi="Arial" w:cs="Arial"/>
          <w:color w:val="393939"/>
        </w:rPr>
        <w:t>Bewerben</w:t>
      </w:r>
      <w:r w:rsidR="00FE59A7" w:rsidRPr="00724F95">
        <w:rPr>
          <w:rFonts w:ascii="Arial" w:hAnsi="Arial" w:cs="Arial"/>
          <w:color w:val="393939"/>
        </w:rPr>
        <w:t xml:space="preserve"> Sie sich jetzt unter </w:t>
      </w:r>
      <w:hyperlink r:id="rId7" w:history="1">
        <w:r w:rsidRPr="00724F95">
          <w:rPr>
            <w:rFonts w:ascii="Arial" w:hAnsi="Arial" w:cs="Arial"/>
            <w:color w:val="393939"/>
          </w:rPr>
          <w:t>bewerbung@sz-personalmanagement.de</w:t>
        </w:r>
      </w:hyperlink>
    </w:p>
    <w:p w14:paraId="7406C78F" w14:textId="77777777" w:rsidR="00FE59A7" w:rsidRPr="00724F95" w:rsidRDefault="00FE59A7" w:rsidP="008552D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C553AE0" w14:textId="1CCA154C" w:rsidR="00834EC4" w:rsidRPr="00DD0421" w:rsidRDefault="00834EC4" w:rsidP="00AE3344">
      <w:pPr>
        <w:rPr>
          <w:rFonts w:ascii="Arial" w:hAnsi="Arial" w:cs="Arial"/>
          <w:color w:val="262626"/>
          <w:sz w:val="18"/>
          <w:szCs w:val="18"/>
        </w:rPr>
      </w:pPr>
    </w:p>
    <w:sectPr w:rsidR="00834EC4" w:rsidRPr="00DD0421" w:rsidSect="00396114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4E02F" w14:textId="77777777" w:rsidR="00030A0B" w:rsidRDefault="00030A0B" w:rsidP="00707A73">
      <w:r>
        <w:separator/>
      </w:r>
    </w:p>
  </w:endnote>
  <w:endnote w:type="continuationSeparator" w:id="0">
    <w:p w14:paraId="287C0A9D" w14:textId="77777777" w:rsidR="00030A0B" w:rsidRDefault="00030A0B" w:rsidP="0070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CondensedLigh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A1F1" w14:textId="77777777" w:rsidR="004334FD" w:rsidRDefault="004334FD" w:rsidP="00834EC4">
    <w:pPr>
      <w:pStyle w:val="Fuzeile"/>
      <w:jc w:val="center"/>
    </w:pPr>
  </w:p>
  <w:p w14:paraId="36565EA9" w14:textId="77777777" w:rsidR="004334FD" w:rsidRDefault="004334FD" w:rsidP="00834EC4">
    <w:pPr>
      <w:pStyle w:val="Fuzeile"/>
      <w:jc w:val="center"/>
    </w:pPr>
    <w:r>
      <w:t>SZ Personalmanagement - Bahnhofstraße 44 - 71229 Leonberg</w:t>
    </w:r>
  </w:p>
  <w:p w14:paraId="2A7A5782" w14:textId="77777777" w:rsidR="004334FD" w:rsidRDefault="004334FD" w:rsidP="00834EC4">
    <w:pPr>
      <w:pStyle w:val="Fuzeile"/>
      <w:jc w:val="center"/>
    </w:pPr>
    <w:r>
      <w:t>Tel: 07152 7658152 - Fax: 07152 765 81 09</w:t>
    </w:r>
  </w:p>
  <w:p w14:paraId="327BCF19" w14:textId="77777777" w:rsidR="004334FD" w:rsidRDefault="004334FD" w:rsidP="00834EC4">
    <w:pPr>
      <w:pStyle w:val="Fuzeile"/>
      <w:jc w:val="center"/>
    </w:pPr>
    <w:r>
      <w:t>www.sz-personalmanagement.de</w:t>
    </w:r>
  </w:p>
  <w:p w14:paraId="52C4C6C0" w14:textId="77777777" w:rsidR="004334FD" w:rsidRDefault="004334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32238" w14:textId="77777777" w:rsidR="00030A0B" w:rsidRDefault="00030A0B" w:rsidP="00707A73">
      <w:r>
        <w:separator/>
      </w:r>
    </w:p>
  </w:footnote>
  <w:footnote w:type="continuationSeparator" w:id="0">
    <w:p w14:paraId="28DF3A2E" w14:textId="77777777" w:rsidR="00030A0B" w:rsidRDefault="00030A0B" w:rsidP="0070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2CA89" w14:textId="2F4F6B53" w:rsidR="008814F4" w:rsidRDefault="004334F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7F937" wp14:editId="2B30B1E9">
              <wp:simplePos x="0" y="0"/>
              <wp:positionH relativeFrom="column">
                <wp:posOffset>-848995</wp:posOffset>
              </wp:positionH>
              <wp:positionV relativeFrom="paragraph">
                <wp:posOffset>-349885</wp:posOffset>
              </wp:positionV>
              <wp:extent cx="7429500" cy="914400"/>
              <wp:effectExtent l="50800" t="25400" r="63500" b="76200"/>
              <wp:wrapThrough wrapText="bothSides">
                <wp:wrapPolygon edited="0">
                  <wp:start x="0" y="-600"/>
                  <wp:lineTo x="-148" y="0"/>
                  <wp:lineTo x="-148" y="19200"/>
                  <wp:lineTo x="74" y="22800"/>
                  <wp:lineTo x="21489" y="22800"/>
                  <wp:lineTo x="21711" y="19200"/>
                  <wp:lineTo x="21711" y="9600"/>
                  <wp:lineTo x="21563" y="600"/>
                  <wp:lineTo x="21563" y="-600"/>
                  <wp:lineTo x="0" y="-600"/>
                </wp:wrapPolygon>
              </wp:wrapThrough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00" cy="914400"/>
                      </a:xfrm>
                      <a:prstGeom prst="roundRect">
                        <a:avLst/>
                      </a:prstGeom>
                      <a:solidFill>
                        <a:srgbClr val="9EBAA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260619" w14:textId="77777777" w:rsidR="004334FD" w:rsidRPr="0082718A" w:rsidRDefault="004334FD" w:rsidP="00834EC4">
                          <w:pPr>
                            <w:spacing w:before="120"/>
                            <w:jc w:val="center"/>
                            <w:rPr>
                              <w:color w:val="000000" w:themeColor="text1"/>
                              <w:sz w:val="32"/>
                            </w:rPr>
                          </w:pPr>
                          <w:r w:rsidRPr="0082718A">
                            <w:rPr>
                              <w:color w:val="000000" w:themeColor="text1"/>
                              <w:sz w:val="32"/>
                            </w:rPr>
                            <w:t>SZ Personalmanagement</w:t>
                          </w:r>
                        </w:p>
                        <w:p w14:paraId="7BC4A75F" w14:textId="77777777" w:rsidR="004334FD" w:rsidRPr="0082718A" w:rsidRDefault="004334FD" w:rsidP="00834EC4">
                          <w:pPr>
                            <w:spacing w:before="120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</w:rPr>
                            <w:t xml:space="preserve">Personalberatung </w:t>
                          </w:r>
                          <w:r w:rsidRPr="00A145CB">
                            <w:rPr>
                              <w:rFonts w:ascii="OpenSans-CondensedLight" w:hAnsi="OpenSans-CondensedLight" w:cs="OpenSans-CondensedLight"/>
                              <w:color w:val="000000" w:themeColor="text1"/>
                              <w:sz w:val="30"/>
                              <w:szCs w:val="30"/>
                            </w:rPr>
                            <w:t>|</w:t>
                          </w:r>
                          <w:r>
                            <w:rPr>
                              <w:color w:val="000000" w:themeColor="text1"/>
                              <w:sz w:val="28"/>
                            </w:rPr>
                            <w:t xml:space="preserve"> </w:t>
                          </w:r>
                          <w:r w:rsidRPr="0082718A">
                            <w:rPr>
                              <w:color w:val="000000" w:themeColor="text1"/>
                              <w:sz w:val="28"/>
                            </w:rPr>
                            <w:t>Personalvermittlung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347F937" id="Abgerundetes Rechteck 1" o:spid="_x0000_s1026" style="position:absolute;margin-left:-66.85pt;margin-top:-27.55pt;width:5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" fillcolor="#9ebaa0" stroked="f">
              <v:shadow on="t" color="black" opacity="22937f" origin=",.5" offset="0,.63889mm"/>
              <v:textbox>
                <w:txbxContent>
                  <w:p w14:paraId="06260619" w14:textId="77777777" w:rsidR="004334FD" w:rsidRPr="0082718A" w:rsidRDefault="004334FD" w:rsidP="00834EC4">
                    <w:pPr>
                      <w:spacing w:before="120"/>
                      <w:jc w:val="center"/>
                      <w:rPr>
                        <w:color w:val="000000" w:themeColor="text1"/>
                        <w:sz w:val="32"/>
                      </w:rPr>
                    </w:pPr>
                    <w:r w:rsidRPr="0082718A">
                      <w:rPr>
                        <w:color w:val="000000" w:themeColor="text1"/>
                        <w:sz w:val="32"/>
                      </w:rPr>
                      <w:t>SZ Personalmanagement</w:t>
                    </w:r>
                  </w:p>
                  <w:p w14:paraId="7BC4A75F" w14:textId="77777777" w:rsidR="004334FD" w:rsidRPr="0082718A" w:rsidRDefault="004334FD" w:rsidP="00834EC4">
                    <w:pPr>
                      <w:spacing w:before="120"/>
                      <w:jc w:val="center"/>
                      <w:rPr>
                        <w:color w:val="000000" w:themeColor="text1"/>
                        <w:sz w:val="28"/>
                      </w:rPr>
                    </w:pPr>
                    <w:r>
                      <w:rPr>
                        <w:color w:val="000000" w:themeColor="text1"/>
                        <w:sz w:val="28"/>
                      </w:rPr>
                      <w:t xml:space="preserve">Personalberatung </w:t>
                    </w:r>
                    <w:r w:rsidRPr="00A145CB">
                      <w:rPr>
                        <w:rFonts w:ascii="OpenSans-CondensedLight" w:hAnsi="OpenSans-CondensedLight" w:cs="OpenSans-CondensedLight"/>
                        <w:color w:val="000000" w:themeColor="text1"/>
                        <w:sz w:val="30"/>
                        <w:szCs w:val="30"/>
                      </w:rPr>
                      <w:t>|</w:t>
                    </w:r>
                    <w:r>
                      <w:rPr>
                        <w:color w:val="000000" w:themeColor="text1"/>
                        <w:sz w:val="28"/>
                      </w:rPr>
                      <w:t xml:space="preserve"> </w:t>
                    </w:r>
                    <w:r w:rsidRPr="0082718A">
                      <w:rPr>
                        <w:color w:val="000000" w:themeColor="text1"/>
                        <w:sz w:val="28"/>
                      </w:rPr>
                      <w:t>Personalvermittlung</w:t>
                    </w:r>
                  </w:p>
                </w:txbxContent>
              </v:textbox>
              <w10:wrap type="through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2D2262"/>
    <w:multiLevelType w:val="multilevel"/>
    <w:tmpl w:val="A940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A2C88"/>
    <w:multiLevelType w:val="hybridMultilevel"/>
    <w:tmpl w:val="3CA4DD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FE4057"/>
    <w:multiLevelType w:val="hybridMultilevel"/>
    <w:tmpl w:val="20969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15F99"/>
    <w:multiLevelType w:val="multilevel"/>
    <w:tmpl w:val="9BB4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70AC1"/>
    <w:multiLevelType w:val="hybridMultilevel"/>
    <w:tmpl w:val="671AB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3634"/>
    <w:multiLevelType w:val="hybridMultilevel"/>
    <w:tmpl w:val="33664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565F7"/>
    <w:multiLevelType w:val="hybridMultilevel"/>
    <w:tmpl w:val="15D4B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A2A34"/>
    <w:multiLevelType w:val="hybridMultilevel"/>
    <w:tmpl w:val="7FB26A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94B0E"/>
    <w:multiLevelType w:val="hybridMultilevel"/>
    <w:tmpl w:val="4F04D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929BE"/>
    <w:multiLevelType w:val="hybridMultilevel"/>
    <w:tmpl w:val="2C646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33320"/>
    <w:multiLevelType w:val="hybridMultilevel"/>
    <w:tmpl w:val="3CAAA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F2D59"/>
    <w:multiLevelType w:val="hybridMultilevel"/>
    <w:tmpl w:val="F4AAE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380"/>
    <w:multiLevelType w:val="hybridMultilevel"/>
    <w:tmpl w:val="55B8E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528A2"/>
    <w:multiLevelType w:val="hybridMultilevel"/>
    <w:tmpl w:val="F7DA1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9721A"/>
    <w:multiLevelType w:val="hybridMultilevel"/>
    <w:tmpl w:val="2ED29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5689B"/>
    <w:multiLevelType w:val="hybridMultilevel"/>
    <w:tmpl w:val="AFD87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B49CF"/>
    <w:multiLevelType w:val="hybridMultilevel"/>
    <w:tmpl w:val="8CBED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D7862"/>
    <w:multiLevelType w:val="hybridMultilevel"/>
    <w:tmpl w:val="3E1624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297AC3"/>
    <w:multiLevelType w:val="hybridMultilevel"/>
    <w:tmpl w:val="A6D0F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C6AF2"/>
    <w:multiLevelType w:val="hybridMultilevel"/>
    <w:tmpl w:val="419EBF1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7A5FB3"/>
    <w:multiLevelType w:val="hybridMultilevel"/>
    <w:tmpl w:val="41364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F5240"/>
    <w:multiLevelType w:val="hybridMultilevel"/>
    <w:tmpl w:val="7542D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2"/>
  </w:num>
  <w:num w:numId="6">
    <w:abstractNumId w:val="4"/>
  </w:num>
  <w:num w:numId="7">
    <w:abstractNumId w:val="18"/>
  </w:num>
  <w:num w:numId="8">
    <w:abstractNumId w:val="5"/>
  </w:num>
  <w:num w:numId="9">
    <w:abstractNumId w:val="17"/>
  </w:num>
  <w:num w:numId="10">
    <w:abstractNumId w:val="20"/>
  </w:num>
  <w:num w:numId="11">
    <w:abstractNumId w:val="12"/>
  </w:num>
  <w:num w:numId="12">
    <w:abstractNumId w:val="21"/>
  </w:num>
  <w:num w:numId="13">
    <w:abstractNumId w:val="23"/>
  </w:num>
  <w:num w:numId="14">
    <w:abstractNumId w:val="7"/>
  </w:num>
  <w:num w:numId="15">
    <w:abstractNumId w:val="10"/>
  </w:num>
  <w:num w:numId="16">
    <w:abstractNumId w:val="9"/>
  </w:num>
  <w:num w:numId="17">
    <w:abstractNumId w:val="24"/>
  </w:num>
  <w:num w:numId="18">
    <w:abstractNumId w:val="13"/>
  </w:num>
  <w:num w:numId="19">
    <w:abstractNumId w:val="16"/>
  </w:num>
  <w:num w:numId="20">
    <w:abstractNumId w:val="8"/>
  </w:num>
  <w:num w:numId="21">
    <w:abstractNumId w:val="11"/>
  </w:num>
  <w:num w:numId="22">
    <w:abstractNumId w:val="3"/>
  </w:num>
  <w:num w:numId="23">
    <w:abstractNumId w:val="6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73"/>
    <w:rsid w:val="00004535"/>
    <w:rsid w:val="0000578A"/>
    <w:rsid w:val="00005D96"/>
    <w:rsid w:val="00030A0B"/>
    <w:rsid w:val="000914D6"/>
    <w:rsid w:val="000C751D"/>
    <w:rsid w:val="000D4EDA"/>
    <w:rsid w:val="00100352"/>
    <w:rsid w:val="00116DF9"/>
    <w:rsid w:val="00171F3A"/>
    <w:rsid w:val="0018158F"/>
    <w:rsid w:val="001828EA"/>
    <w:rsid w:val="00193539"/>
    <w:rsid w:val="001A1377"/>
    <w:rsid w:val="001B62A1"/>
    <w:rsid w:val="001B6751"/>
    <w:rsid w:val="001C7FA5"/>
    <w:rsid w:val="00217430"/>
    <w:rsid w:val="00231E8E"/>
    <w:rsid w:val="00247383"/>
    <w:rsid w:val="002500EB"/>
    <w:rsid w:val="00286365"/>
    <w:rsid w:val="002C1DB8"/>
    <w:rsid w:val="002C6770"/>
    <w:rsid w:val="002D6F60"/>
    <w:rsid w:val="002E0543"/>
    <w:rsid w:val="002E688E"/>
    <w:rsid w:val="00303B36"/>
    <w:rsid w:val="00323093"/>
    <w:rsid w:val="00327C35"/>
    <w:rsid w:val="0033367C"/>
    <w:rsid w:val="003929EA"/>
    <w:rsid w:val="00396114"/>
    <w:rsid w:val="003A219B"/>
    <w:rsid w:val="003B53D2"/>
    <w:rsid w:val="003D25E9"/>
    <w:rsid w:val="00411E4F"/>
    <w:rsid w:val="004202BD"/>
    <w:rsid w:val="00427AE1"/>
    <w:rsid w:val="004334FD"/>
    <w:rsid w:val="00487B5C"/>
    <w:rsid w:val="004A016E"/>
    <w:rsid w:val="004C2C62"/>
    <w:rsid w:val="004C3807"/>
    <w:rsid w:val="004C4C96"/>
    <w:rsid w:val="00526C82"/>
    <w:rsid w:val="005301D2"/>
    <w:rsid w:val="005858F2"/>
    <w:rsid w:val="005A7ED0"/>
    <w:rsid w:val="005B1E52"/>
    <w:rsid w:val="005B701F"/>
    <w:rsid w:val="0060379B"/>
    <w:rsid w:val="00606EBE"/>
    <w:rsid w:val="0061125A"/>
    <w:rsid w:val="006222EC"/>
    <w:rsid w:val="00622CD6"/>
    <w:rsid w:val="00632B3D"/>
    <w:rsid w:val="00651ACE"/>
    <w:rsid w:val="0065638F"/>
    <w:rsid w:val="006620C0"/>
    <w:rsid w:val="0067027C"/>
    <w:rsid w:val="006722AB"/>
    <w:rsid w:val="006C0097"/>
    <w:rsid w:val="006C5D3B"/>
    <w:rsid w:val="006E42F1"/>
    <w:rsid w:val="00700055"/>
    <w:rsid w:val="00703704"/>
    <w:rsid w:val="00707A73"/>
    <w:rsid w:val="007200DB"/>
    <w:rsid w:val="00724F95"/>
    <w:rsid w:val="00726FCC"/>
    <w:rsid w:val="00797489"/>
    <w:rsid w:val="007E1F07"/>
    <w:rsid w:val="007E5CEC"/>
    <w:rsid w:val="007E6F0B"/>
    <w:rsid w:val="00807F18"/>
    <w:rsid w:val="008122DB"/>
    <w:rsid w:val="00824315"/>
    <w:rsid w:val="00834EC4"/>
    <w:rsid w:val="0084548A"/>
    <w:rsid w:val="0084792A"/>
    <w:rsid w:val="00853D19"/>
    <w:rsid w:val="008552D0"/>
    <w:rsid w:val="00861BB0"/>
    <w:rsid w:val="008814F4"/>
    <w:rsid w:val="00897A8F"/>
    <w:rsid w:val="008B2317"/>
    <w:rsid w:val="008B3E0F"/>
    <w:rsid w:val="008E3FD4"/>
    <w:rsid w:val="008F1704"/>
    <w:rsid w:val="008F5166"/>
    <w:rsid w:val="008F5DD4"/>
    <w:rsid w:val="00902CA8"/>
    <w:rsid w:val="00913DD3"/>
    <w:rsid w:val="009233DD"/>
    <w:rsid w:val="00933430"/>
    <w:rsid w:val="009609D3"/>
    <w:rsid w:val="009A32B6"/>
    <w:rsid w:val="009E347A"/>
    <w:rsid w:val="009E65B6"/>
    <w:rsid w:val="009F38AE"/>
    <w:rsid w:val="009F68A7"/>
    <w:rsid w:val="00A10B09"/>
    <w:rsid w:val="00A47B83"/>
    <w:rsid w:val="00A5776D"/>
    <w:rsid w:val="00A75D09"/>
    <w:rsid w:val="00A80A94"/>
    <w:rsid w:val="00A82EB7"/>
    <w:rsid w:val="00A96CA2"/>
    <w:rsid w:val="00AA3511"/>
    <w:rsid w:val="00AB2D0A"/>
    <w:rsid w:val="00AD7B4C"/>
    <w:rsid w:val="00AE3344"/>
    <w:rsid w:val="00AF352F"/>
    <w:rsid w:val="00AF5276"/>
    <w:rsid w:val="00B30C79"/>
    <w:rsid w:val="00B35008"/>
    <w:rsid w:val="00B35BF0"/>
    <w:rsid w:val="00B802BD"/>
    <w:rsid w:val="00BA03D4"/>
    <w:rsid w:val="00BA48D3"/>
    <w:rsid w:val="00BF6FE0"/>
    <w:rsid w:val="00BF7747"/>
    <w:rsid w:val="00C040C2"/>
    <w:rsid w:val="00C05134"/>
    <w:rsid w:val="00C11113"/>
    <w:rsid w:val="00C17FCD"/>
    <w:rsid w:val="00C246F5"/>
    <w:rsid w:val="00C50032"/>
    <w:rsid w:val="00C64139"/>
    <w:rsid w:val="00C864A9"/>
    <w:rsid w:val="00CD1DB1"/>
    <w:rsid w:val="00CD33EC"/>
    <w:rsid w:val="00CD3C80"/>
    <w:rsid w:val="00CE15F4"/>
    <w:rsid w:val="00D13D74"/>
    <w:rsid w:val="00D52ECF"/>
    <w:rsid w:val="00D5338E"/>
    <w:rsid w:val="00D80FD1"/>
    <w:rsid w:val="00D866CF"/>
    <w:rsid w:val="00D95642"/>
    <w:rsid w:val="00DD0421"/>
    <w:rsid w:val="00DD3F04"/>
    <w:rsid w:val="00DE5380"/>
    <w:rsid w:val="00DE6BD2"/>
    <w:rsid w:val="00E00EB5"/>
    <w:rsid w:val="00E47456"/>
    <w:rsid w:val="00E87911"/>
    <w:rsid w:val="00EA3BA8"/>
    <w:rsid w:val="00EA7C30"/>
    <w:rsid w:val="00EB68CC"/>
    <w:rsid w:val="00EC33F7"/>
    <w:rsid w:val="00EC67C7"/>
    <w:rsid w:val="00EC71B9"/>
    <w:rsid w:val="00F06B57"/>
    <w:rsid w:val="00F4393D"/>
    <w:rsid w:val="00F43B00"/>
    <w:rsid w:val="00F67B47"/>
    <w:rsid w:val="00F8637B"/>
    <w:rsid w:val="00F97C8D"/>
    <w:rsid w:val="00FA4B56"/>
    <w:rsid w:val="00FB6F01"/>
    <w:rsid w:val="00FD0228"/>
    <w:rsid w:val="00FD30B4"/>
    <w:rsid w:val="00FE0991"/>
    <w:rsid w:val="00FE1F74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7E4EA"/>
  <w14:defaultImageDpi w14:val="300"/>
  <w15:docId w15:val="{F8D3BACB-7DA3-ED49-804D-3D80B3EB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6F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C0513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7A7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07A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7A73"/>
  </w:style>
  <w:style w:type="paragraph" w:styleId="Fuzeile">
    <w:name w:val="footer"/>
    <w:basedOn w:val="Standard"/>
    <w:link w:val="FuzeileZchn"/>
    <w:uiPriority w:val="99"/>
    <w:unhideWhenUsed/>
    <w:rsid w:val="00707A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7A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3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3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E59A7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51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C051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F6F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F6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werbung@sz-personalmanagemen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Zakrajsek</dc:creator>
  <cp:keywords/>
  <dc:description/>
  <cp:lastModifiedBy>Susanne Zakrajsek</cp:lastModifiedBy>
  <cp:revision>7</cp:revision>
  <cp:lastPrinted>2018-10-06T07:21:00Z</cp:lastPrinted>
  <dcterms:created xsi:type="dcterms:W3CDTF">2018-10-06T08:21:00Z</dcterms:created>
  <dcterms:modified xsi:type="dcterms:W3CDTF">2018-10-06T08:27:00Z</dcterms:modified>
</cp:coreProperties>
</file>