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1AFE" w14:textId="77777777" w:rsidR="006619EE" w:rsidRDefault="006619EE" w:rsidP="00707A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8"/>
          <w:szCs w:val="28"/>
        </w:rPr>
      </w:pPr>
    </w:p>
    <w:p w14:paraId="193D796C" w14:textId="6667DAB5" w:rsidR="00CE3641" w:rsidRPr="00CE3641" w:rsidRDefault="00CE3641" w:rsidP="00CE3641">
      <w:pPr>
        <w:rPr>
          <w:rFonts w:ascii="Arial" w:eastAsia="Times New Roman" w:hAnsi="Arial" w:cs="Arial"/>
          <w:b/>
          <w:bCs/>
          <w:sz w:val="44"/>
        </w:rPr>
      </w:pPr>
      <w:r w:rsidRPr="00CE3641">
        <w:rPr>
          <w:rFonts w:ascii="Arial" w:eastAsia="Times New Roman" w:hAnsi="Arial" w:cs="Arial"/>
          <w:b/>
          <w:bCs/>
          <w:sz w:val="44"/>
        </w:rPr>
        <w:t>Softwaretester /Software Test Engineer (m/w</w:t>
      </w:r>
      <w:r w:rsidRPr="00CE3641">
        <w:rPr>
          <w:rFonts w:ascii="Arial" w:eastAsia="Times New Roman" w:hAnsi="Arial" w:cs="Arial"/>
          <w:b/>
          <w:bCs/>
          <w:sz w:val="44"/>
        </w:rPr>
        <w:t>/d</w:t>
      </w:r>
      <w:r w:rsidRPr="00CE3641">
        <w:rPr>
          <w:rFonts w:ascii="Arial" w:eastAsia="Times New Roman" w:hAnsi="Arial" w:cs="Arial"/>
          <w:b/>
          <w:bCs/>
          <w:sz w:val="44"/>
        </w:rPr>
        <w:t>) </w:t>
      </w:r>
    </w:p>
    <w:p w14:paraId="303D538A" w14:textId="77777777" w:rsidR="006619EE" w:rsidRDefault="006619EE" w:rsidP="00707A7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D453949" w14:textId="742D5875" w:rsidR="00834EC4" w:rsidRPr="00CE3641" w:rsidRDefault="00FB6F01" w:rsidP="00CE3641">
      <w:p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>Ort</w:t>
      </w:r>
      <w:r w:rsidR="00834EC4" w:rsidRPr="00CE3641">
        <w:rPr>
          <w:rFonts w:ascii="Arial" w:eastAsia="Times New Roman" w:hAnsi="Arial" w:cs="Arial"/>
          <w:bCs/>
        </w:rPr>
        <w:t xml:space="preserve">: </w:t>
      </w:r>
      <w:r w:rsidR="00CE3641" w:rsidRPr="00CE3641">
        <w:rPr>
          <w:rFonts w:ascii="Arial" w:eastAsia="Times New Roman" w:hAnsi="Arial" w:cs="Arial"/>
          <w:bCs/>
        </w:rPr>
        <w:t>Böblingen</w:t>
      </w:r>
    </w:p>
    <w:p w14:paraId="33B34C42" w14:textId="45BEA078" w:rsidR="00707A73" w:rsidRPr="00CE3641" w:rsidRDefault="00834EC4" w:rsidP="00CE3641">
      <w:p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 xml:space="preserve">Anstellungsart: </w:t>
      </w:r>
      <w:r w:rsidR="00CA5E88" w:rsidRPr="00CE3641">
        <w:rPr>
          <w:rFonts w:ascii="Arial" w:eastAsia="Times New Roman" w:hAnsi="Arial" w:cs="Arial"/>
          <w:bCs/>
        </w:rPr>
        <w:t>Festanstellung</w:t>
      </w:r>
    </w:p>
    <w:p w14:paraId="7ED0C895" w14:textId="77777777" w:rsidR="006619EE" w:rsidRPr="00CE3641" w:rsidRDefault="00FB6F01" w:rsidP="006619EE">
      <w:p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 xml:space="preserve">Arbeitsvolumen: </w:t>
      </w:r>
      <w:r w:rsidR="00CA5E88" w:rsidRPr="00CE3641">
        <w:rPr>
          <w:rFonts w:ascii="Arial" w:eastAsia="Times New Roman" w:hAnsi="Arial" w:cs="Arial"/>
          <w:bCs/>
        </w:rPr>
        <w:t>Vollzeit</w:t>
      </w:r>
    </w:p>
    <w:p w14:paraId="202A9B04" w14:textId="77777777" w:rsidR="006619EE" w:rsidRPr="00CE3641" w:rsidRDefault="006619EE" w:rsidP="00CE3641">
      <w:pPr>
        <w:rPr>
          <w:rFonts w:ascii="Arial" w:eastAsia="Times New Roman" w:hAnsi="Arial" w:cs="Arial"/>
          <w:bCs/>
        </w:rPr>
      </w:pPr>
    </w:p>
    <w:p w14:paraId="5A90AE6C" w14:textId="77777777" w:rsidR="006423F6" w:rsidRDefault="006423F6" w:rsidP="00CE3641">
      <w:pPr>
        <w:rPr>
          <w:rFonts w:ascii="Arial" w:eastAsia="Times New Roman" w:hAnsi="Arial" w:cs="Arial"/>
          <w:bCs/>
        </w:rPr>
      </w:pPr>
    </w:p>
    <w:p w14:paraId="257D8FC5" w14:textId="0EC72D9D" w:rsidR="006619EE" w:rsidRPr="00CE3641" w:rsidRDefault="00CE3641" w:rsidP="00CE3641">
      <w:pPr>
        <w:rPr>
          <w:rFonts w:ascii="Arial" w:eastAsia="Times New Roman" w:hAnsi="Arial" w:cs="Arial"/>
          <w:bCs/>
        </w:rPr>
      </w:pPr>
      <w:bookmarkStart w:id="0" w:name="_GoBack"/>
      <w:bookmarkEnd w:id="0"/>
      <w:r>
        <w:rPr>
          <w:rFonts w:ascii="Arial" w:eastAsia="Times New Roman" w:hAnsi="Arial" w:cs="Arial"/>
          <w:bCs/>
        </w:rPr>
        <w:t>Für unseren</w:t>
      </w:r>
      <w:r w:rsidR="006619EE" w:rsidRPr="00CE3641">
        <w:rPr>
          <w:rFonts w:ascii="Arial" w:eastAsia="Times New Roman" w:hAnsi="Arial" w:cs="Arial"/>
          <w:bCs/>
        </w:rPr>
        <w:t xml:space="preserve"> </w:t>
      </w:r>
      <w:r w:rsidRPr="00CE3641">
        <w:rPr>
          <w:rFonts w:ascii="Arial" w:eastAsia="Times New Roman" w:hAnsi="Arial" w:cs="Arial"/>
          <w:bCs/>
        </w:rPr>
        <w:t>Kunden aus Böblingen suchen wir</w:t>
      </w:r>
      <w:r w:rsidR="006619EE" w:rsidRPr="00CE3641">
        <w:rPr>
          <w:rFonts w:ascii="Arial" w:eastAsia="Times New Roman" w:hAnsi="Arial" w:cs="Arial"/>
          <w:bCs/>
        </w:rPr>
        <w:t xml:space="preserve"> ab sofort im Rahmen der Direktvermittlung einen </w:t>
      </w:r>
      <w:r w:rsidRPr="00CE3641">
        <w:rPr>
          <w:rFonts w:ascii="Arial" w:eastAsia="Times New Roman" w:hAnsi="Arial" w:cs="Arial"/>
          <w:bCs/>
        </w:rPr>
        <w:t xml:space="preserve">Software Test Engineer </w:t>
      </w:r>
      <w:r w:rsidRPr="00CE3641">
        <w:rPr>
          <w:rFonts w:ascii="Arial" w:eastAsia="Times New Roman" w:hAnsi="Arial" w:cs="Arial"/>
          <w:bCs/>
        </w:rPr>
        <w:t xml:space="preserve">(m/w/d) </w:t>
      </w:r>
      <w:r w:rsidR="006619EE" w:rsidRPr="00CE3641">
        <w:rPr>
          <w:rFonts w:ascii="Arial" w:eastAsia="Times New Roman" w:hAnsi="Arial" w:cs="Arial"/>
          <w:bCs/>
        </w:rPr>
        <w:t xml:space="preserve">mit nachfolgendem </w:t>
      </w:r>
      <w:r w:rsidR="00FB3A0B" w:rsidRPr="00CE3641">
        <w:rPr>
          <w:rFonts w:ascii="Arial" w:eastAsia="Times New Roman" w:hAnsi="Arial" w:cs="Arial"/>
          <w:bCs/>
        </w:rPr>
        <w:t>Anforderungsprofil:</w:t>
      </w:r>
    </w:p>
    <w:p w14:paraId="1D899A0F" w14:textId="77777777" w:rsidR="006619EE" w:rsidRPr="00CE3641" w:rsidRDefault="006619EE" w:rsidP="006619EE">
      <w:pPr>
        <w:rPr>
          <w:rFonts w:ascii="Arial" w:eastAsia="Times New Roman" w:hAnsi="Arial" w:cs="Arial"/>
          <w:bCs/>
        </w:rPr>
      </w:pPr>
    </w:p>
    <w:p w14:paraId="6F82F8E8" w14:textId="77777777" w:rsidR="006619EE" w:rsidRPr="00CE3641" w:rsidRDefault="006619EE" w:rsidP="006619EE">
      <w:pPr>
        <w:rPr>
          <w:rFonts w:ascii="Arial" w:eastAsia="Times New Roman" w:hAnsi="Arial" w:cs="Arial"/>
          <w:bCs/>
        </w:rPr>
      </w:pPr>
    </w:p>
    <w:p w14:paraId="715764B6" w14:textId="77777777" w:rsidR="00CE3641" w:rsidRDefault="00CE3641" w:rsidP="00CE3641">
      <w:pPr>
        <w:rPr>
          <w:rFonts w:ascii="Arial" w:eastAsia="Times New Roman" w:hAnsi="Arial" w:cs="Arial"/>
          <w:b/>
          <w:bCs/>
        </w:rPr>
      </w:pPr>
    </w:p>
    <w:p w14:paraId="2AE7EF98" w14:textId="26B1B995" w:rsidR="00CE3641" w:rsidRDefault="00CE3641" w:rsidP="00CE3641">
      <w:pPr>
        <w:rPr>
          <w:rFonts w:ascii="Arial" w:eastAsia="Times New Roman" w:hAnsi="Arial" w:cs="Arial"/>
          <w:b/>
          <w:bCs/>
        </w:rPr>
      </w:pPr>
      <w:r w:rsidRPr="00CE3641">
        <w:rPr>
          <w:rFonts w:ascii="Arial" w:eastAsia="Times New Roman" w:hAnsi="Arial" w:cs="Arial"/>
          <w:b/>
          <w:bCs/>
        </w:rPr>
        <w:t>Ihre Aufgaben</w:t>
      </w:r>
    </w:p>
    <w:p w14:paraId="01487853" w14:textId="77777777" w:rsidR="00CE3641" w:rsidRPr="00CE3641" w:rsidRDefault="00CE3641" w:rsidP="00CE3641">
      <w:pPr>
        <w:rPr>
          <w:rFonts w:ascii="Arial" w:eastAsia="Times New Roman" w:hAnsi="Arial" w:cs="Arial"/>
          <w:b/>
          <w:bCs/>
        </w:rPr>
      </w:pPr>
    </w:p>
    <w:p w14:paraId="1EDF526B" w14:textId="77777777" w:rsidR="00CE3641" w:rsidRPr="00CE3641" w:rsidRDefault="00CE3641" w:rsidP="00CE3641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>Nachstellen von Kunden gemeldeten Problemen</w:t>
      </w:r>
    </w:p>
    <w:p w14:paraId="78698F2F" w14:textId="7F712BF4" w:rsidR="00CE3641" w:rsidRPr="00CE3641" w:rsidRDefault="00973356" w:rsidP="00CE3641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Durchführen </w:t>
      </w:r>
      <w:r w:rsidR="00CE3641" w:rsidRPr="00CE3641">
        <w:rPr>
          <w:rFonts w:ascii="Arial" w:eastAsia="Times New Roman" w:hAnsi="Arial" w:cs="Arial"/>
          <w:bCs/>
        </w:rPr>
        <w:t>von Tests für neue Features und behobene Fehler</w:t>
      </w:r>
    </w:p>
    <w:p w14:paraId="04A706BF" w14:textId="0A19B85B" w:rsidR="00CE3641" w:rsidRPr="00CE3641" w:rsidRDefault="00CE3641" w:rsidP="00CE3641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>Mitwirk</w:t>
      </w:r>
      <w:r w:rsidR="00973356">
        <w:rPr>
          <w:rFonts w:ascii="Arial" w:eastAsia="Times New Roman" w:hAnsi="Arial" w:cs="Arial"/>
          <w:bCs/>
        </w:rPr>
        <w:t>en</w:t>
      </w:r>
      <w:r w:rsidRPr="00CE3641">
        <w:rPr>
          <w:rFonts w:ascii="Arial" w:eastAsia="Times New Roman" w:hAnsi="Arial" w:cs="Arial"/>
          <w:bCs/>
        </w:rPr>
        <w:t xml:space="preserve"> bei der Testautomatisierung</w:t>
      </w:r>
    </w:p>
    <w:p w14:paraId="16BA8CDB" w14:textId="3F99AB7C" w:rsidR="00CE3641" w:rsidRPr="00CE3641" w:rsidRDefault="00CE3641" w:rsidP="00CE3641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>Erstell</w:t>
      </w:r>
      <w:r w:rsidR="00973356">
        <w:rPr>
          <w:rFonts w:ascii="Arial" w:eastAsia="Times New Roman" w:hAnsi="Arial" w:cs="Arial"/>
          <w:bCs/>
        </w:rPr>
        <w:t>en</w:t>
      </w:r>
      <w:r w:rsidRPr="00CE3641">
        <w:rPr>
          <w:rFonts w:ascii="Arial" w:eastAsia="Times New Roman" w:hAnsi="Arial" w:cs="Arial"/>
          <w:bCs/>
        </w:rPr>
        <w:t xml:space="preserve"> und Umsetz</w:t>
      </w:r>
      <w:r w:rsidR="00973356">
        <w:rPr>
          <w:rFonts w:ascii="Arial" w:eastAsia="Times New Roman" w:hAnsi="Arial" w:cs="Arial"/>
          <w:bCs/>
        </w:rPr>
        <w:t xml:space="preserve">en </w:t>
      </w:r>
      <w:r w:rsidRPr="00CE3641">
        <w:rPr>
          <w:rFonts w:ascii="Arial" w:eastAsia="Times New Roman" w:hAnsi="Arial" w:cs="Arial"/>
          <w:bCs/>
        </w:rPr>
        <w:t>von Regressionstests</w:t>
      </w:r>
    </w:p>
    <w:p w14:paraId="0B294BF8" w14:textId="77777777" w:rsidR="00CE3641" w:rsidRPr="00CE3641" w:rsidRDefault="00CE3641" w:rsidP="00CE3641">
      <w:pPr>
        <w:rPr>
          <w:rFonts w:ascii="Arial" w:eastAsia="Times New Roman" w:hAnsi="Arial" w:cs="Arial"/>
          <w:bCs/>
        </w:rPr>
      </w:pPr>
    </w:p>
    <w:p w14:paraId="7B5868E2" w14:textId="77777777" w:rsidR="00CE3641" w:rsidRDefault="00CE3641" w:rsidP="00CE3641">
      <w:pPr>
        <w:rPr>
          <w:rFonts w:ascii="Arial" w:eastAsia="Times New Roman" w:hAnsi="Arial" w:cs="Arial"/>
          <w:bCs/>
        </w:rPr>
      </w:pPr>
    </w:p>
    <w:p w14:paraId="0DBA5B45" w14:textId="17FB5D29" w:rsidR="00CE3641" w:rsidRPr="00CE3641" w:rsidRDefault="00CE3641" w:rsidP="00CE3641">
      <w:pPr>
        <w:rPr>
          <w:rFonts w:ascii="Arial" w:eastAsia="Times New Roman" w:hAnsi="Arial" w:cs="Arial"/>
          <w:b/>
          <w:bCs/>
        </w:rPr>
      </w:pPr>
      <w:r w:rsidRPr="00CE3641">
        <w:rPr>
          <w:rFonts w:ascii="Arial" w:eastAsia="Times New Roman" w:hAnsi="Arial" w:cs="Arial"/>
          <w:b/>
          <w:bCs/>
        </w:rPr>
        <w:t>Ihr Profil</w:t>
      </w:r>
    </w:p>
    <w:p w14:paraId="09BCB272" w14:textId="77777777" w:rsidR="00CE3641" w:rsidRDefault="00CE3641" w:rsidP="00CE3641">
      <w:pPr>
        <w:rPr>
          <w:rFonts w:ascii="Arial" w:eastAsia="Times New Roman" w:hAnsi="Arial" w:cs="Arial"/>
          <w:bCs/>
        </w:rPr>
      </w:pPr>
    </w:p>
    <w:p w14:paraId="414C11E6" w14:textId="77777777" w:rsidR="00CE3641" w:rsidRPr="00CE3641" w:rsidRDefault="00CE3641" w:rsidP="00CE3641">
      <w:pPr>
        <w:pStyle w:val="Listenabsatz"/>
        <w:numPr>
          <w:ilvl w:val="0"/>
          <w:numId w:val="25"/>
        </w:num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>Berufserfahrung im Bereich Softwareentwicklung oder -testung</w:t>
      </w:r>
    </w:p>
    <w:p w14:paraId="1E57885D" w14:textId="77777777" w:rsidR="00CE3641" w:rsidRPr="00CE3641" w:rsidRDefault="00CE3641" w:rsidP="00CE3641">
      <w:pPr>
        <w:pStyle w:val="Listenabsatz"/>
        <w:numPr>
          <w:ilvl w:val="0"/>
          <w:numId w:val="25"/>
        </w:num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>Berufseinsteiger mit abgeschlossener Ausbildung mind. als Fachinformatiker</w:t>
      </w:r>
    </w:p>
    <w:p w14:paraId="1F17092A" w14:textId="77777777" w:rsidR="00CE3641" w:rsidRPr="00CE3641" w:rsidRDefault="00CE3641" w:rsidP="00CE3641">
      <w:pPr>
        <w:pStyle w:val="Listenabsatz"/>
        <w:numPr>
          <w:ilvl w:val="0"/>
          <w:numId w:val="25"/>
        </w:num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>SQL-Kenntnisse und Erfahrungen mit Microsoft SQL Server</w:t>
      </w:r>
    </w:p>
    <w:p w14:paraId="6886468A" w14:textId="77777777" w:rsidR="00CE3641" w:rsidRPr="00CE3641" w:rsidRDefault="00CE3641" w:rsidP="00CE3641">
      <w:pPr>
        <w:pStyle w:val="Listenabsatz"/>
        <w:numPr>
          <w:ilvl w:val="0"/>
          <w:numId w:val="25"/>
        </w:num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 xml:space="preserve">Erfahrung mit Visual Studio und Team </w:t>
      </w:r>
      <w:proofErr w:type="spellStart"/>
      <w:r w:rsidRPr="00CE3641">
        <w:rPr>
          <w:rFonts w:ascii="Arial" w:eastAsia="Times New Roman" w:hAnsi="Arial" w:cs="Arial"/>
          <w:bCs/>
        </w:rPr>
        <w:t>Foundation</w:t>
      </w:r>
      <w:proofErr w:type="spellEnd"/>
      <w:r w:rsidRPr="00CE3641">
        <w:rPr>
          <w:rFonts w:ascii="Arial" w:eastAsia="Times New Roman" w:hAnsi="Arial" w:cs="Arial"/>
          <w:bCs/>
        </w:rPr>
        <w:t xml:space="preserve"> Server sind wünschenswert</w:t>
      </w:r>
    </w:p>
    <w:p w14:paraId="024D063C" w14:textId="77777777" w:rsidR="00CE3641" w:rsidRPr="00CE3641" w:rsidRDefault="00CE3641" w:rsidP="00CE3641">
      <w:pPr>
        <w:pStyle w:val="Listenabsatz"/>
        <w:numPr>
          <w:ilvl w:val="0"/>
          <w:numId w:val="25"/>
        </w:num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>Wissen zur Programmiersprache C# und des .NET Framework sind von Vorteil</w:t>
      </w:r>
    </w:p>
    <w:p w14:paraId="4665622E" w14:textId="77777777" w:rsidR="006619EE" w:rsidRPr="00CE3641" w:rsidRDefault="006619EE" w:rsidP="00CE3641">
      <w:pPr>
        <w:rPr>
          <w:rFonts w:ascii="Arial" w:eastAsia="Times New Roman" w:hAnsi="Arial" w:cs="Arial"/>
          <w:bCs/>
        </w:rPr>
      </w:pPr>
    </w:p>
    <w:p w14:paraId="507DD4AB" w14:textId="77777777" w:rsidR="00CE3641" w:rsidRDefault="00CE3641" w:rsidP="00CE3641">
      <w:pPr>
        <w:rPr>
          <w:rFonts w:ascii="Arial" w:eastAsia="Times New Roman" w:hAnsi="Arial" w:cs="Arial"/>
          <w:bCs/>
        </w:rPr>
      </w:pPr>
    </w:p>
    <w:p w14:paraId="0654769F" w14:textId="77777777" w:rsidR="00CE3641" w:rsidRDefault="00CE3641" w:rsidP="00CE3641">
      <w:pPr>
        <w:rPr>
          <w:rFonts w:ascii="Arial" w:eastAsia="Times New Roman" w:hAnsi="Arial" w:cs="Arial"/>
          <w:bCs/>
        </w:rPr>
      </w:pPr>
    </w:p>
    <w:p w14:paraId="0A2D8C3F" w14:textId="77777777" w:rsidR="00CE3641" w:rsidRDefault="006619EE" w:rsidP="00CE3641">
      <w:p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 xml:space="preserve">Haben Sie Interesse an dieser Position? </w:t>
      </w:r>
    </w:p>
    <w:p w14:paraId="4E93F656" w14:textId="77777777" w:rsidR="00CE3641" w:rsidRDefault="00CE3641" w:rsidP="00CE3641">
      <w:pPr>
        <w:rPr>
          <w:rFonts w:ascii="Arial" w:eastAsia="Times New Roman" w:hAnsi="Arial" w:cs="Arial"/>
          <w:bCs/>
        </w:rPr>
      </w:pPr>
    </w:p>
    <w:p w14:paraId="3A7455C7" w14:textId="106A06CF" w:rsidR="006619EE" w:rsidRPr="00CE3641" w:rsidRDefault="006619EE" w:rsidP="00CE3641">
      <w:pPr>
        <w:rPr>
          <w:rFonts w:ascii="Arial" w:eastAsia="Times New Roman" w:hAnsi="Arial" w:cs="Arial"/>
          <w:bCs/>
        </w:rPr>
      </w:pPr>
      <w:r w:rsidRPr="00CE3641">
        <w:rPr>
          <w:rFonts w:ascii="Arial" w:eastAsia="Times New Roman" w:hAnsi="Arial" w:cs="Arial"/>
          <w:bCs/>
        </w:rPr>
        <w:t xml:space="preserve">Dann freuen wir uns sehr auf Ihre </w:t>
      </w:r>
      <w:r w:rsidR="00A06094" w:rsidRPr="00CE3641">
        <w:rPr>
          <w:rFonts w:ascii="Arial" w:eastAsia="Times New Roman" w:hAnsi="Arial" w:cs="Arial"/>
          <w:bCs/>
        </w:rPr>
        <w:t xml:space="preserve">vollständigen </w:t>
      </w:r>
      <w:r w:rsidRPr="00CE3641">
        <w:rPr>
          <w:rFonts w:ascii="Arial" w:eastAsia="Times New Roman" w:hAnsi="Arial" w:cs="Arial"/>
          <w:bCs/>
        </w:rPr>
        <w:t>Bewerbungsunterlagen an bewerbung@sz-personalmanagement.de</w:t>
      </w:r>
    </w:p>
    <w:p w14:paraId="2C553AE0" w14:textId="27428384" w:rsidR="00834EC4" w:rsidRPr="006619EE" w:rsidRDefault="00834EC4" w:rsidP="00661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sectPr w:rsidR="00834EC4" w:rsidRPr="006619EE" w:rsidSect="00396114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5E01" w14:textId="77777777" w:rsidR="00BE7148" w:rsidRDefault="00BE7148" w:rsidP="00707A73">
      <w:r>
        <w:separator/>
      </w:r>
    </w:p>
  </w:endnote>
  <w:endnote w:type="continuationSeparator" w:id="0">
    <w:p w14:paraId="2C78EE12" w14:textId="77777777" w:rsidR="00BE7148" w:rsidRDefault="00BE7148" w:rsidP="0070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CondensedLigh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A1F1" w14:textId="77777777" w:rsidR="00C11113" w:rsidRDefault="00C11113" w:rsidP="00834EC4">
    <w:pPr>
      <w:pStyle w:val="Fuzeile"/>
      <w:jc w:val="center"/>
    </w:pPr>
  </w:p>
  <w:p w14:paraId="36565EA9" w14:textId="77777777" w:rsidR="00C11113" w:rsidRDefault="00C11113" w:rsidP="00834EC4">
    <w:pPr>
      <w:pStyle w:val="Fuzeile"/>
      <w:jc w:val="center"/>
    </w:pPr>
    <w:r>
      <w:t>SZ Personalmanagement - Bahnhofstraße 44 - 71229 Leonberg</w:t>
    </w:r>
  </w:p>
  <w:p w14:paraId="2A7A5782" w14:textId="77777777" w:rsidR="00C11113" w:rsidRDefault="00C11113" w:rsidP="00834EC4">
    <w:pPr>
      <w:pStyle w:val="Fuzeile"/>
      <w:jc w:val="center"/>
    </w:pPr>
    <w:r>
      <w:t>Tel: 07152 7658152 - Fax: 07152 765 81 09</w:t>
    </w:r>
  </w:p>
  <w:p w14:paraId="327BCF19" w14:textId="77777777" w:rsidR="00C11113" w:rsidRDefault="00C11113" w:rsidP="00834EC4">
    <w:pPr>
      <w:pStyle w:val="Fuzeile"/>
      <w:jc w:val="center"/>
    </w:pPr>
    <w:r>
      <w:t>www.sz-personalmanagement.de</w:t>
    </w:r>
  </w:p>
  <w:p w14:paraId="52C4C6C0" w14:textId="77777777" w:rsidR="00C11113" w:rsidRDefault="00C111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ECFE" w14:textId="77777777" w:rsidR="00BE7148" w:rsidRDefault="00BE7148" w:rsidP="00707A73">
      <w:r>
        <w:separator/>
      </w:r>
    </w:p>
  </w:footnote>
  <w:footnote w:type="continuationSeparator" w:id="0">
    <w:p w14:paraId="1F7A7819" w14:textId="77777777" w:rsidR="00BE7148" w:rsidRDefault="00BE7148" w:rsidP="0070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07AF" w14:textId="77777777" w:rsidR="00C11113" w:rsidRDefault="00C1111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7F937" wp14:editId="2B30B1E9">
              <wp:simplePos x="0" y="0"/>
              <wp:positionH relativeFrom="column">
                <wp:posOffset>-848995</wp:posOffset>
              </wp:positionH>
              <wp:positionV relativeFrom="paragraph">
                <wp:posOffset>-349885</wp:posOffset>
              </wp:positionV>
              <wp:extent cx="7429500" cy="914400"/>
              <wp:effectExtent l="50800" t="25400" r="63500" b="76200"/>
              <wp:wrapThrough wrapText="bothSides">
                <wp:wrapPolygon edited="0">
                  <wp:start x="0" y="-600"/>
                  <wp:lineTo x="-148" y="0"/>
                  <wp:lineTo x="-148" y="19200"/>
                  <wp:lineTo x="74" y="22800"/>
                  <wp:lineTo x="21489" y="22800"/>
                  <wp:lineTo x="21711" y="19200"/>
                  <wp:lineTo x="21711" y="9600"/>
                  <wp:lineTo x="21563" y="600"/>
                  <wp:lineTo x="21563" y="-600"/>
                  <wp:lineTo x="0" y="-600"/>
                </wp:wrapPolygon>
              </wp:wrapThrough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914400"/>
                      </a:xfrm>
                      <a:prstGeom prst="roundRect">
                        <a:avLst/>
                      </a:prstGeom>
                      <a:solidFill>
                        <a:srgbClr val="9EBAA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260619" w14:textId="77777777" w:rsidR="00C11113" w:rsidRPr="0082718A" w:rsidRDefault="00C11113" w:rsidP="00834EC4">
                          <w:pPr>
                            <w:spacing w:before="120"/>
                            <w:jc w:val="center"/>
                            <w:rPr>
                              <w:color w:val="000000" w:themeColor="text1"/>
                              <w:sz w:val="32"/>
                            </w:rPr>
                          </w:pPr>
                          <w:r w:rsidRPr="0082718A">
                            <w:rPr>
                              <w:color w:val="000000" w:themeColor="text1"/>
                              <w:sz w:val="32"/>
                            </w:rPr>
                            <w:t>SZ Personalmanagement</w:t>
                          </w:r>
                        </w:p>
                        <w:p w14:paraId="7BC4A75F" w14:textId="77777777" w:rsidR="00C11113" w:rsidRPr="0082718A" w:rsidRDefault="00C11113" w:rsidP="00834EC4">
                          <w:pPr>
                            <w:spacing w:before="120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</w:rPr>
                            <w:t xml:space="preserve">Personalberatung </w:t>
                          </w:r>
                          <w:r w:rsidRPr="00A145CB">
                            <w:rPr>
                              <w:rFonts w:ascii="OpenSans-CondensedLight" w:hAnsi="OpenSans-CondensedLight" w:cs="OpenSans-CondensedLight"/>
                              <w:color w:val="000000" w:themeColor="text1"/>
                              <w:sz w:val="30"/>
                              <w:szCs w:val="30"/>
                            </w:rPr>
                            <w:t>|</w:t>
                          </w:r>
                          <w:r>
                            <w:rPr>
                              <w:color w:val="000000" w:themeColor="text1"/>
                              <w:sz w:val="28"/>
                            </w:rPr>
                            <w:t xml:space="preserve"> </w:t>
                          </w:r>
                          <w:r w:rsidRPr="0082718A">
                            <w:rPr>
                              <w:color w:val="000000" w:themeColor="text1"/>
                              <w:sz w:val="28"/>
                            </w:rPr>
                            <w:t>Personalvermittlung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47F937" id="Abgerundetes Rechteck 1" o:spid="_x0000_s1026" style="position:absolute;margin-left:-66.85pt;margin-top:-27.55pt;width:5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" fillcolor="#9ebaa0" stroked="f">
              <v:shadow on="t" color="black" opacity="22937f" origin=",.5" offset="0,.63889mm"/>
              <v:textbox>
                <w:txbxContent>
                  <w:p w14:paraId="06260619" w14:textId="77777777" w:rsidR="00C11113" w:rsidRPr="0082718A" w:rsidRDefault="00C11113" w:rsidP="00834EC4">
                    <w:pPr>
                      <w:spacing w:before="120"/>
                      <w:jc w:val="center"/>
                      <w:rPr>
                        <w:color w:val="000000" w:themeColor="text1"/>
                        <w:sz w:val="32"/>
                      </w:rPr>
                    </w:pPr>
                    <w:r w:rsidRPr="0082718A">
                      <w:rPr>
                        <w:color w:val="000000" w:themeColor="text1"/>
                        <w:sz w:val="32"/>
                      </w:rPr>
                      <w:t>SZ Personalmanagement</w:t>
                    </w:r>
                  </w:p>
                  <w:p w14:paraId="7BC4A75F" w14:textId="77777777" w:rsidR="00C11113" w:rsidRPr="0082718A" w:rsidRDefault="00C11113" w:rsidP="00834EC4">
                    <w:pPr>
                      <w:spacing w:before="120"/>
                      <w:jc w:val="center"/>
                      <w:rPr>
                        <w:color w:val="000000" w:themeColor="text1"/>
                        <w:sz w:val="28"/>
                      </w:rPr>
                    </w:pPr>
                    <w:r>
                      <w:rPr>
                        <w:color w:val="000000" w:themeColor="text1"/>
                        <w:sz w:val="28"/>
                      </w:rPr>
                      <w:t xml:space="preserve">Personalberatung </w:t>
                    </w:r>
                    <w:r w:rsidRPr="00A145CB">
                      <w:rPr>
                        <w:rFonts w:ascii="OpenSans-CondensedLight" w:hAnsi="OpenSans-CondensedLight" w:cs="OpenSans-CondensedLight"/>
                        <w:color w:val="000000" w:themeColor="text1"/>
                        <w:sz w:val="30"/>
                        <w:szCs w:val="30"/>
                      </w:rPr>
                      <w:t>|</w:t>
                    </w:r>
                    <w:r>
                      <w:rPr>
                        <w:color w:val="000000" w:themeColor="text1"/>
                        <w:sz w:val="28"/>
                      </w:rPr>
                      <w:t xml:space="preserve"> </w:t>
                    </w:r>
                    <w:r w:rsidRPr="0082718A">
                      <w:rPr>
                        <w:color w:val="000000" w:themeColor="text1"/>
                        <w:sz w:val="28"/>
                      </w:rPr>
                      <w:t>Personalvermittlung</w:t>
                    </w:r>
                  </w:p>
                </w:txbxContent>
              </v:textbox>
              <w10:wrap type="through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37DBF"/>
    <w:multiLevelType w:val="multilevel"/>
    <w:tmpl w:val="9A7AD56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A2C88"/>
    <w:multiLevelType w:val="hybridMultilevel"/>
    <w:tmpl w:val="3CA4DD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E4057"/>
    <w:multiLevelType w:val="hybridMultilevel"/>
    <w:tmpl w:val="20969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247E"/>
    <w:multiLevelType w:val="hybridMultilevel"/>
    <w:tmpl w:val="4F48E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29BE"/>
    <w:multiLevelType w:val="hybridMultilevel"/>
    <w:tmpl w:val="2C646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2E89"/>
    <w:multiLevelType w:val="multilevel"/>
    <w:tmpl w:val="182CC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F2D59"/>
    <w:multiLevelType w:val="hybridMultilevel"/>
    <w:tmpl w:val="F4AAE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5E6B"/>
    <w:multiLevelType w:val="hybridMultilevel"/>
    <w:tmpl w:val="E9449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1202"/>
    <w:multiLevelType w:val="hybridMultilevel"/>
    <w:tmpl w:val="50EE2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D305F"/>
    <w:multiLevelType w:val="hybridMultilevel"/>
    <w:tmpl w:val="BB261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721A"/>
    <w:multiLevelType w:val="hybridMultilevel"/>
    <w:tmpl w:val="2ED29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5689B"/>
    <w:multiLevelType w:val="hybridMultilevel"/>
    <w:tmpl w:val="AFD87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C3A13"/>
    <w:multiLevelType w:val="hybridMultilevel"/>
    <w:tmpl w:val="2EC6C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96E5C"/>
    <w:multiLevelType w:val="hybridMultilevel"/>
    <w:tmpl w:val="191E02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D326F0"/>
    <w:multiLevelType w:val="hybridMultilevel"/>
    <w:tmpl w:val="1AEAD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D7862"/>
    <w:multiLevelType w:val="hybridMultilevel"/>
    <w:tmpl w:val="3E1624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297AC3"/>
    <w:multiLevelType w:val="hybridMultilevel"/>
    <w:tmpl w:val="A6D0F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C6AF2"/>
    <w:multiLevelType w:val="hybridMultilevel"/>
    <w:tmpl w:val="419EBF1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226725"/>
    <w:multiLevelType w:val="multilevel"/>
    <w:tmpl w:val="94BE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A5FB3"/>
    <w:multiLevelType w:val="hybridMultilevel"/>
    <w:tmpl w:val="41364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A1FEF"/>
    <w:multiLevelType w:val="multilevel"/>
    <w:tmpl w:val="AFA8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B7BF9"/>
    <w:multiLevelType w:val="multilevel"/>
    <w:tmpl w:val="B13E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0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18"/>
  </w:num>
  <w:num w:numId="11">
    <w:abstractNumId w:val="7"/>
  </w:num>
  <w:num w:numId="12">
    <w:abstractNumId w:val="19"/>
  </w:num>
  <w:num w:numId="13">
    <w:abstractNumId w:val="22"/>
  </w:num>
  <w:num w:numId="14">
    <w:abstractNumId w:val="17"/>
  </w:num>
  <w:num w:numId="15">
    <w:abstractNumId w:val="10"/>
  </w:num>
  <w:num w:numId="16">
    <w:abstractNumId w:val="8"/>
  </w:num>
  <w:num w:numId="17">
    <w:abstractNumId w:val="21"/>
  </w:num>
  <w:num w:numId="18">
    <w:abstractNumId w:val="3"/>
  </w:num>
  <w:num w:numId="19">
    <w:abstractNumId w:val="11"/>
  </w:num>
  <w:num w:numId="20">
    <w:abstractNumId w:val="16"/>
  </w:num>
  <w:num w:numId="21">
    <w:abstractNumId w:val="12"/>
  </w:num>
  <w:num w:numId="22">
    <w:abstractNumId w:val="23"/>
  </w:num>
  <w:num w:numId="23">
    <w:abstractNumId w:val="2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73"/>
    <w:rsid w:val="0000578A"/>
    <w:rsid w:val="00005D96"/>
    <w:rsid w:val="000914D6"/>
    <w:rsid w:val="000D4EDA"/>
    <w:rsid w:val="00100352"/>
    <w:rsid w:val="0018158F"/>
    <w:rsid w:val="001A1377"/>
    <w:rsid w:val="001C7FA5"/>
    <w:rsid w:val="001F3FC2"/>
    <w:rsid w:val="002500EB"/>
    <w:rsid w:val="002C6770"/>
    <w:rsid w:val="002E0543"/>
    <w:rsid w:val="00327C35"/>
    <w:rsid w:val="003929EA"/>
    <w:rsid w:val="00396114"/>
    <w:rsid w:val="003A219B"/>
    <w:rsid w:val="003B53D2"/>
    <w:rsid w:val="003D43D6"/>
    <w:rsid w:val="004202BD"/>
    <w:rsid w:val="00427AE1"/>
    <w:rsid w:val="004A016E"/>
    <w:rsid w:val="004C2C62"/>
    <w:rsid w:val="00526C82"/>
    <w:rsid w:val="005858F2"/>
    <w:rsid w:val="005A7ED0"/>
    <w:rsid w:val="005B701F"/>
    <w:rsid w:val="005B7F97"/>
    <w:rsid w:val="00606EBE"/>
    <w:rsid w:val="00622CD6"/>
    <w:rsid w:val="00632B3D"/>
    <w:rsid w:val="006423F6"/>
    <w:rsid w:val="00651ACE"/>
    <w:rsid w:val="0065638F"/>
    <w:rsid w:val="006619EE"/>
    <w:rsid w:val="00672B3E"/>
    <w:rsid w:val="006E42F1"/>
    <w:rsid w:val="00700055"/>
    <w:rsid w:val="00707A73"/>
    <w:rsid w:val="007200DB"/>
    <w:rsid w:val="00726FCC"/>
    <w:rsid w:val="00807F18"/>
    <w:rsid w:val="008122DB"/>
    <w:rsid w:val="00824315"/>
    <w:rsid w:val="00834EC4"/>
    <w:rsid w:val="0084792A"/>
    <w:rsid w:val="008552D0"/>
    <w:rsid w:val="00862763"/>
    <w:rsid w:val="008B2317"/>
    <w:rsid w:val="008B3E0F"/>
    <w:rsid w:val="008E3FD4"/>
    <w:rsid w:val="008F1704"/>
    <w:rsid w:val="008F5DD4"/>
    <w:rsid w:val="009233DD"/>
    <w:rsid w:val="00933430"/>
    <w:rsid w:val="00973356"/>
    <w:rsid w:val="009F38AE"/>
    <w:rsid w:val="00A06094"/>
    <w:rsid w:val="00A10B09"/>
    <w:rsid w:val="00A5776D"/>
    <w:rsid w:val="00A80A94"/>
    <w:rsid w:val="00AA3511"/>
    <w:rsid w:val="00AF352F"/>
    <w:rsid w:val="00AF5276"/>
    <w:rsid w:val="00B35008"/>
    <w:rsid w:val="00B35BF0"/>
    <w:rsid w:val="00B802BD"/>
    <w:rsid w:val="00BA03D4"/>
    <w:rsid w:val="00BA48D3"/>
    <w:rsid w:val="00BE7148"/>
    <w:rsid w:val="00C11113"/>
    <w:rsid w:val="00C17FCD"/>
    <w:rsid w:val="00C64139"/>
    <w:rsid w:val="00C864A9"/>
    <w:rsid w:val="00CA5E88"/>
    <w:rsid w:val="00CD1DB1"/>
    <w:rsid w:val="00CD33EC"/>
    <w:rsid w:val="00CE3641"/>
    <w:rsid w:val="00D80FD1"/>
    <w:rsid w:val="00D866CF"/>
    <w:rsid w:val="00DD3F04"/>
    <w:rsid w:val="00DE5380"/>
    <w:rsid w:val="00DE6BD2"/>
    <w:rsid w:val="00E47456"/>
    <w:rsid w:val="00E763AD"/>
    <w:rsid w:val="00EB68CC"/>
    <w:rsid w:val="00EC33F7"/>
    <w:rsid w:val="00EC71B9"/>
    <w:rsid w:val="00F4393D"/>
    <w:rsid w:val="00F67B47"/>
    <w:rsid w:val="00F8637B"/>
    <w:rsid w:val="00FA4B56"/>
    <w:rsid w:val="00FB3A0B"/>
    <w:rsid w:val="00FB6F01"/>
    <w:rsid w:val="00FD0228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7E4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E36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A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7A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7A73"/>
  </w:style>
  <w:style w:type="paragraph" w:styleId="Fuzeile">
    <w:name w:val="footer"/>
    <w:basedOn w:val="Standard"/>
    <w:link w:val="FuzeileZchn"/>
    <w:uiPriority w:val="99"/>
    <w:unhideWhenUsed/>
    <w:rsid w:val="00707A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7A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3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37B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36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CE3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bsatz-Standardschriftart"/>
    <w:rsid w:val="00CE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Zakrajsek</dc:creator>
  <cp:keywords/>
  <dc:description/>
  <cp:lastModifiedBy>Susanne Zakrajsek</cp:lastModifiedBy>
  <cp:revision>6</cp:revision>
  <cp:lastPrinted>2016-05-31T08:05:00Z</cp:lastPrinted>
  <dcterms:created xsi:type="dcterms:W3CDTF">2018-10-06T07:26:00Z</dcterms:created>
  <dcterms:modified xsi:type="dcterms:W3CDTF">2018-10-06T07:32:00Z</dcterms:modified>
</cp:coreProperties>
</file>